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по 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DD6669" w:rsidP="00007932">
      <w:pPr>
        <w:ind w:left="4752" w:firstLine="720"/>
        <w:jc w:val="both"/>
      </w:pPr>
      <w:r>
        <w:t>«_____»_________ 202</w:t>
      </w:r>
      <w:r w:rsidR="00984FB0">
        <w:t>1</w:t>
      </w:r>
      <w:bookmarkStart w:id="0" w:name="_GoBack"/>
      <w:bookmarkEnd w:id="0"/>
      <w:r w:rsidR="00585DEA">
        <w:t>г.</w:t>
      </w:r>
    </w:p>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202B12">
        <w:rPr>
          <w:b/>
          <w:u w:val="single"/>
        </w:rPr>
        <w:t>платы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6C7220" w:rsidRPr="006C7220">
        <w:rPr>
          <w:i/>
          <w:u w:val="single"/>
        </w:rPr>
        <w:t>1.05.2021</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4919C7">
        <w:rPr>
          <w:i/>
        </w:rPr>
        <w:t>1 комплект в составе</w:t>
      </w:r>
      <w:r w:rsidR="006C7220">
        <w:rPr>
          <w:i/>
        </w:rPr>
        <w:t>:</w:t>
      </w:r>
    </w:p>
    <w:p w:rsidR="006608C9" w:rsidRPr="00202B12" w:rsidRDefault="00202B12" w:rsidP="00007932">
      <w:pPr>
        <w:spacing w:before="120"/>
        <w:jc w:val="both"/>
        <w:rPr>
          <w:i/>
          <w:u w:val="single"/>
        </w:rPr>
      </w:pPr>
      <w:r w:rsidRPr="00202B12">
        <w:rPr>
          <w:i/>
          <w:u w:val="single"/>
        </w:rPr>
        <w:t xml:space="preserve">плата </w:t>
      </w:r>
      <w:r w:rsidR="006908B5">
        <w:rPr>
          <w:i/>
          <w:u w:val="single"/>
        </w:rPr>
        <w:t>ИПДР.687281.288</w:t>
      </w:r>
      <w:r w:rsidR="00811911" w:rsidRPr="00202B12">
        <w:rPr>
          <w:i/>
          <w:u w:val="single"/>
        </w:rPr>
        <w:t xml:space="preserve"> – </w:t>
      </w:r>
      <w:r w:rsidR="007D05C7">
        <w:rPr>
          <w:i/>
          <w:u w:val="single"/>
        </w:rPr>
        <w:t>8</w:t>
      </w:r>
      <w:r w:rsidR="00811911" w:rsidRPr="00202B12">
        <w:rPr>
          <w:i/>
          <w:u w:val="single"/>
        </w:rPr>
        <w:t xml:space="preserve"> шт.</w:t>
      </w:r>
      <w:r w:rsidR="006908B5">
        <w:rPr>
          <w:i/>
          <w:u w:val="single"/>
        </w:rPr>
        <w:t xml:space="preserve">, </w:t>
      </w:r>
      <w:r w:rsidRPr="00202B12">
        <w:rPr>
          <w:i/>
          <w:u w:val="single"/>
        </w:rPr>
        <w:t xml:space="preserve">плата </w:t>
      </w:r>
      <w:r w:rsidR="007D05C7">
        <w:rPr>
          <w:i/>
          <w:u w:val="single"/>
        </w:rPr>
        <w:t>ИПДР.687281.289 – 8</w:t>
      </w:r>
      <w:r w:rsidR="006908B5">
        <w:rPr>
          <w:i/>
          <w:u w:val="single"/>
        </w:rPr>
        <w:t xml:space="preserve"> шт., </w:t>
      </w:r>
      <w:r w:rsidRPr="00202B12">
        <w:rPr>
          <w:i/>
          <w:u w:val="single"/>
        </w:rPr>
        <w:t xml:space="preserve">плата </w:t>
      </w:r>
      <w:r w:rsidR="007D05C7">
        <w:rPr>
          <w:i/>
          <w:u w:val="single"/>
        </w:rPr>
        <w:t>ИПДР.687281.292 – 8</w:t>
      </w:r>
      <w:r w:rsidR="006908B5">
        <w:rPr>
          <w:i/>
          <w:u w:val="single"/>
        </w:rPr>
        <w:t xml:space="preserve"> шт., плата ИПДР.687281.293 – </w:t>
      </w:r>
      <w:r w:rsidR="007D05C7">
        <w:rPr>
          <w:i/>
          <w:u w:val="single"/>
        </w:rPr>
        <w:t>8</w:t>
      </w:r>
      <w:r w:rsidR="006908B5">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30D61" w:rsidRDefault="00F30D61" w:rsidP="00F30D61">
      <w:pPr>
        <w:spacing w:before="120"/>
        <w:jc w:val="both"/>
        <w:rPr>
          <w:b/>
        </w:rPr>
      </w:pPr>
      <w:r>
        <w:rPr>
          <w:b/>
        </w:rPr>
        <w:t xml:space="preserve">11. Прочие дополнительные требования к товару: </w:t>
      </w:r>
    </w:p>
    <w:p w:rsidR="00F30D61" w:rsidRPr="00F30D61" w:rsidRDefault="00F30D61" w:rsidP="00F30D61">
      <w:pPr>
        <w:jc w:val="both"/>
        <w:rPr>
          <w:i/>
          <w:u w:val="single"/>
        </w:rPr>
      </w:pPr>
      <w:r w:rsidRPr="00F30D61">
        <w:rPr>
          <w:i/>
          <w:u w:val="single"/>
        </w:rPr>
        <w:t>11.1 Проведение контроля изготовленных (смонтированных) плат на соответствие конструкторской документации.</w:t>
      </w:r>
    </w:p>
    <w:p w:rsidR="00F30D61" w:rsidRPr="00F30D61" w:rsidRDefault="00F30D61" w:rsidP="00F30D61">
      <w:pPr>
        <w:jc w:val="both"/>
        <w:rPr>
          <w:i/>
          <w:u w:val="single"/>
        </w:rPr>
      </w:pPr>
      <w:r w:rsidRPr="00F30D61">
        <w:rPr>
          <w:i/>
          <w:u w:val="single"/>
        </w:rPr>
        <w:t>11.2 Проверка элементной базы по электрическим параметрам без подачи питания на изготовленную плату.</w:t>
      </w:r>
    </w:p>
    <w:p w:rsidR="00F30D61" w:rsidRPr="00F30D61" w:rsidRDefault="00F30D61" w:rsidP="00F30D61">
      <w:pPr>
        <w:jc w:val="both"/>
        <w:rPr>
          <w:i/>
          <w:u w:val="single"/>
        </w:rPr>
      </w:pPr>
      <w:r w:rsidRPr="00F30D61">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F30D61" w:rsidRPr="00F30D61" w:rsidRDefault="00F30D61" w:rsidP="00F30D61">
      <w:pPr>
        <w:jc w:val="both"/>
        <w:rPr>
          <w:i/>
          <w:u w:val="single"/>
        </w:rPr>
      </w:pPr>
      <w:r w:rsidRPr="00F30D61">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F30D61" w:rsidRPr="00F30D61" w:rsidRDefault="00F30D61" w:rsidP="00F30D61">
      <w:pPr>
        <w:jc w:val="both"/>
        <w:rPr>
          <w:b/>
          <w:i/>
          <w:u w:val="single"/>
        </w:rPr>
      </w:pPr>
      <w:r w:rsidRPr="00F30D61">
        <w:rPr>
          <w:i/>
          <w:u w:val="single"/>
        </w:rPr>
        <w:t>11.5 Товар должен быть новым, не бывшим в употреблении, не восстановленным, промышленного производства, не должен иметь дефектов.</w:t>
      </w:r>
    </w:p>
    <w:p w:rsidR="00F30D61" w:rsidRPr="00F30D61" w:rsidRDefault="00F30D61" w:rsidP="00F30D61">
      <w:pPr>
        <w:rPr>
          <w:b/>
          <w:i/>
          <w:u w:val="single"/>
        </w:rPr>
      </w:pPr>
      <w:r w:rsidRPr="00F30D61">
        <w:rPr>
          <w:i/>
          <w:u w:val="single"/>
        </w:rPr>
        <w:t>11. 6</w:t>
      </w:r>
      <w:r w:rsidRPr="00F30D61">
        <w:rPr>
          <w:b/>
          <w:i/>
          <w:u w:val="single"/>
        </w:rPr>
        <w:t xml:space="preserve"> </w:t>
      </w:r>
      <w:r w:rsidRPr="00F30D61">
        <w:rPr>
          <w:i/>
          <w:u w:val="single"/>
        </w:rPr>
        <w:t>Паспорт качества с отметкой ВП МО и ОТК о приемке по качеству.</w:t>
      </w:r>
    </w:p>
    <w:p w:rsidR="00007932" w:rsidRPr="00F30D61" w:rsidRDefault="00F30D61" w:rsidP="00F30D61">
      <w:pPr>
        <w:spacing w:before="120"/>
        <w:jc w:val="both"/>
        <w:rPr>
          <w:u w:val="single"/>
        </w:rPr>
      </w:pPr>
      <w:r w:rsidRPr="00F30D61">
        <w:rPr>
          <w:i/>
          <w:u w:val="single"/>
        </w:rPr>
        <w:t>11.7 Выпуск не ранее 202</w:t>
      </w:r>
      <w:r>
        <w:rPr>
          <w:i/>
          <w:u w:val="single"/>
        </w:rPr>
        <w:t>1</w:t>
      </w:r>
      <w:r w:rsidRPr="00F30D61">
        <w:rPr>
          <w:i/>
          <w:u w:val="single"/>
        </w:rPr>
        <w:t xml:space="preserve"> г.</w:t>
      </w:r>
    </w:p>
    <w:p w:rsidR="00BF02A3" w:rsidRDefault="00BF02A3" w:rsidP="00007932">
      <w:pPr>
        <w:jc w:val="both"/>
      </w:pP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34" w:rsidRDefault="00D06434">
      <w:r>
        <w:separator/>
      </w:r>
    </w:p>
  </w:endnote>
  <w:endnote w:type="continuationSeparator" w:id="0">
    <w:p w:rsidR="00D06434" w:rsidRDefault="00D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908B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34" w:rsidRDefault="00D06434">
      <w:r>
        <w:separator/>
      </w:r>
    </w:p>
  </w:footnote>
  <w:footnote w:type="continuationSeparator" w:id="0">
    <w:p w:rsidR="00D06434" w:rsidRDefault="00D06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19C7"/>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5C7"/>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4DE3"/>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17F"/>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4FB0"/>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3B"/>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6434"/>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0D61"/>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415054133">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4879-E16C-4C36-B71C-3483AF62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2021-01-27T14:58:00Z</cp:lastPrinted>
  <dcterms:created xsi:type="dcterms:W3CDTF">2019-08-01T10:38:00Z</dcterms:created>
  <dcterms:modified xsi:type="dcterms:W3CDTF">2021-01-27T15:01:00Z</dcterms:modified>
</cp:coreProperties>
</file>